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EE395B7" w14:textId="48D8137B" w:rsidR="003E6F76" w:rsidRPr="00E33503" w:rsidRDefault="00067E4C" w:rsidP="00E3350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0239C" wp14:editId="130A69DC">
                <wp:simplePos x="0" y="0"/>
                <wp:positionH relativeFrom="column">
                  <wp:posOffset>4513580</wp:posOffset>
                </wp:positionH>
                <wp:positionV relativeFrom="paragraph">
                  <wp:posOffset>-462280</wp:posOffset>
                </wp:positionV>
                <wp:extent cx="2468880" cy="689610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68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35B90E" w14:textId="7D265EB1" w:rsidR="00067E4C" w:rsidRDefault="00067E4C" w:rsidP="00067E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Self-Directed Advocacy Network of Maryland,</w:t>
                            </w:r>
                            <w:r w:rsidR="00FB17DF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Inc.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a 501(c)(3) </w:t>
                            </w:r>
                            <w:r w:rsidR="00FB17DF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onprofit supporting Participant Choice and Control of Services </w:t>
                            </w:r>
                          </w:p>
                          <w:p w14:paraId="188B0921" w14:textId="77777777" w:rsidR="00067E4C" w:rsidRDefault="00067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0239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55.4pt;margin-top:-36.4pt;width:194.4pt;height:5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" fillcolor="white [3201]" stroked="f" strokeweight=".5pt">
                <v:textbox>
                  <w:txbxContent>
                    <w:p w14:paraId="4835B90E" w14:textId="7D265EB1" w:rsidR="00067E4C" w:rsidRDefault="00067E4C" w:rsidP="00067E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Self-Directed Advocacy Network of Maryland,</w:t>
                      </w:r>
                      <w:r w:rsidR="00FB17DF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Inc.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a 501(c)(3) </w:t>
                      </w:r>
                      <w:r w:rsidR="00FB17DF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onprofit supporting Participant Choice and Control of Services </w:t>
                      </w:r>
                    </w:p>
                    <w:p w14:paraId="188B0921" w14:textId="77777777" w:rsidR="00067E4C" w:rsidRDefault="00067E4C"/>
                  </w:txbxContent>
                </v:textbox>
              </v:shape>
            </w:pict>
          </mc:Fallback>
        </mc:AlternateContent>
      </w:r>
      <w:r w:rsidR="00D569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9429B" wp14:editId="601E3A56">
                <wp:simplePos x="0" y="0"/>
                <wp:positionH relativeFrom="column">
                  <wp:posOffset>3888740</wp:posOffset>
                </wp:positionH>
                <wp:positionV relativeFrom="paragraph">
                  <wp:posOffset>-431800</wp:posOffset>
                </wp:positionV>
                <wp:extent cx="674370" cy="6934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1D8AF" w14:textId="5758EAA2" w:rsidR="00D5691C" w:rsidRDefault="00D569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84E9FA" wp14:editId="2A92A88D">
                                  <wp:extent cx="564515" cy="595630"/>
                                  <wp:effectExtent l="0" t="0" r="698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15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9429B" id="Text Box 8" o:spid="_x0000_s1027" type="#_x0000_t202" style="position:absolute;margin-left:306.2pt;margin-top:-34pt;width:53.1pt;height:54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" fillcolor="white [3201]" stroked="f" strokeweight=".5pt">
                <v:textbox>
                  <w:txbxContent>
                    <w:p w14:paraId="4671D8AF" w14:textId="5758EAA2" w:rsidR="00D5691C" w:rsidRDefault="00D5691C">
                      <w:r>
                        <w:rPr>
                          <w:noProof/>
                        </w:rPr>
                        <w:drawing>
                          <wp:inline distT="0" distB="0" distL="0" distR="0" wp14:anchorId="0984E9FA" wp14:editId="2A92A88D">
                            <wp:extent cx="564515" cy="595630"/>
                            <wp:effectExtent l="0" t="0" r="698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15" cy="59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69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40908" wp14:editId="411AA81C">
                <wp:simplePos x="0" y="0"/>
                <wp:positionH relativeFrom="column">
                  <wp:posOffset>4414520</wp:posOffset>
                </wp:positionH>
                <wp:positionV relativeFrom="paragraph">
                  <wp:posOffset>-488950</wp:posOffset>
                </wp:positionV>
                <wp:extent cx="2430780" cy="797560"/>
                <wp:effectExtent l="0" t="0" r="762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C1881" w14:textId="4F593100" w:rsidR="00EA3C6A" w:rsidRDefault="00EA3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0908" id="Text Box 16" o:spid="_x0000_s1028" type="#_x0000_t202" style="position:absolute;margin-left:347.6pt;margin-top:-38.5pt;width:191.4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" fillcolor="white [3201]" stroked="f" strokeweight=".5pt">
                <v:textbox>
                  <w:txbxContent>
                    <w:p w14:paraId="1D5C1881" w14:textId="4F593100" w:rsidR="00EA3C6A" w:rsidRDefault="00EA3C6A"/>
                  </w:txbxContent>
                </v:textbox>
              </v:shape>
            </w:pict>
          </mc:Fallback>
        </mc:AlternateContent>
      </w:r>
      <w:r w:rsidR="00FF5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A1778" wp14:editId="27CD37FC">
                <wp:simplePos x="0" y="0"/>
                <wp:positionH relativeFrom="column">
                  <wp:posOffset>536484</wp:posOffset>
                </wp:positionH>
                <wp:positionV relativeFrom="paragraph">
                  <wp:posOffset>1441904</wp:posOffset>
                </wp:positionV>
                <wp:extent cx="1191986" cy="1865539"/>
                <wp:effectExtent l="0" t="0" r="27305" b="209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986" cy="1865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5EB80" w14:textId="77777777" w:rsidR="00FF5239" w:rsidRDefault="00FF5239"/>
                          <w:p w14:paraId="3766A058" w14:textId="77777777" w:rsidR="00FF5239" w:rsidRDefault="00FF5239"/>
                          <w:p w14:paraId="75F26D20" w14:textId="77777777" w:rsidR="00FF5239" w:rsidRDefault="00FF5239"/>
                          <w:p w14:paraId="736BC4B3" w14:textId="6435C2CF" w:rsidR="00FF5239" w:rsidRPr="00FF5239" w:rsidRDefault="00FF52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5239">
                              <w:rPr>
                                <w:b/>
                                <w:bCs/>
                              </w:rPr>
                              <w:t xml:space="preserve">    Insert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A1778" id="Text Box 18" o:spid="_x0000_s1029" type="#_x0000_t202" style="position:absolute;margin-left:42.25pt;margin-top:113.55pt;width:93.85pt;height:14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" fillcolor="white [3201]" strokeweight=".5pt">
                <v:textbox>
                  <w:txbxContent>
                    <w:p w14:paraId="1265EB80" w14:textId="77777777" w:rsidR="00FF5239" w:rsidRDefault="00FF5239"/>
                    <w:p w14:paraId="3766A058" w14:textId="77777777" w:rsidR="00FF5239" w:rsidRDefault="00FF5239"/>
                    <w:p w14:paraId="75F26D20" w14:textId="77777777" w:rsidR="00FF5239" w:rsidRDefault="00FF5239"/>
                    <w:p w14:paraId="736BC4B3" w14:textId="6435C2CF" w:rsidR="00FF5239" w:rsidRPr="00FF5239" w:rsidRDefault="00FF5239">
                      <w:pPr>
                        <w:rPr>
                          <w:b/>
                          <w:bCs/>
                        </w:rPr>
                      </w:pPr>
                      <w:r w:rsidRPr="00FF5239">
                        <w:rPr>
                          <w:b/>
                          <w:bCs/>
                        </w:rPr>
                        <w:t xml:space="preserve">    Insert Picture</w:t>
                      </w:r>
                    </w:p>
                  </w:txbxContent>
                </v:textbox>
              </v:shape>
            </w:pict>
          </mc:Fallback>
        </mc:AlternateContent>
      </w:r>
      <w:r w:rsidR="00FC12ED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6DDBF7E" wp14:editId="71D753F3">
                <wp:simplePos x="0" y="0"/>
                <wp:positionH relativeFrom="page">
                  <wp:posOffset>804182</wp:posOffset>
                </wp:positionH>
                <wp:positionV relativeFrom="page">
                  <wp:posOffset>5788480</wp:posOffset>
                </wp:positionV>
                <wp:extent cx="1596118" cy="2367642"/>
                <wp:effectExtent l="0" t="0" r="23495" b="1397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96118" cy="2367642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983740" w14:textId="7D7F7907" w:rsidR="00B739F9" w:rsidRDefault="00B739F9" w:rsidP="00FF30C5">
                            <w:pPr>
                              <w:pStyle w:val="Heading3"/>
                            </w:pPr>
                          </w:p>
                          <w:p w14:paraId="1E530F16" w14:textId="7376771C" w:rsidR="00FF5239" w:rsidRDefault="00FF5239" w:rsidP="00FF5239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22C46F40" w14:textId="64ECAA50" w:rsidR="00FF5239" w:rsidRDefault="00FF5239" w:rsidP="00FF5239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664EA483" w14:textId="7B53B2B6" w:rsidR="00FF5239" w:rsidRPr="00FF5239" w:rsidRDefault="00FF5239" w:rsidP="00FF5239">
                            <w:pPr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FF5239">
                              <w:rPr>
                                <w:b/>
                                <w:bCs/>
                                <w:lang w:val="en"/>
                              </w:rPr>
                              <w:t>Insert Picture</w:t>
                            </w:r>
                          </w:p>
                          <w:p w14:paraId="0C68424D" w14:textId="16C43F8B" w:rsidR="00FF5239" w:rsidRDefault="00FF5239" w:rsidP="00FF5239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01C67A7C" w14:textId="3655A95C" w:rsidR="00FF5239" w:rsidRDefault="00FF5239" w:rsidP="00FF5239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0F4EFEC0" w14:textId="648FCB70" w:rsidR="00FF5239" w:rsidRDefault="00FF5239" w:rsidP="00FF5239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7B7C70A9" w14:textId="77777777" w:rsidR="00FF5239" w:rsidRPr="00FF5239" w:rsidRDefault="00FF5239" w:rsidP="00FF5239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BF7E" id="Text Box 73" o:spid="_x0000_s1030" type="#_x0000_t202" style="position:absolute;margin-left:63.3pt;margin-top:455.8pt;width:125.7pt;height:186.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" filled="f" strokeweight="0" insetpen="t">
                <o:lock v:ext="edit" shapetype="t"/>
                <v:textbox inset="2.85pt,2.85pt,2.85pt,2.85pt">
                  <w:txbxContent>
                    <w:p w14:paraId="54983740" w14:textId="7D7F7907" w:rsidR="00B739F9" w:rsidRDefault="00B739F9" w:rsidP="00FF30C5">
                      <w:pPr>
                        <w:pStyle w:val="Heading3"/>
                      </w:pPr>
                    </w:p>
                    <w:p w14:paraId="1E530F16" w14:textId="7376771C" w:rsidR="00FF5239" w:rsidRDefault="00FF5239" w:rsidP="00FF5239">
                      <w:pPr>
                        <w:rPr>
                          <w:lang w:val="en"/>
                        </w:rPr>
                      </w:pPr>
                    </w:p>
                    <w:p w14:paraId="22C46F40" w14:textId="64ECAA50" w:rsidR="00FF5239" w:rsidRDefault="00FF5239" w:rsidP="00FF5239">
                      <w:pPr>
                        <w:rPr>
                          <w:lang w:val="en"/>
                        </w:rPr>
                      </w:pPr>
                    </w:p>
                    <w:p w14:paraId="664EA483" w14:textId="7B53B2B6" w:rsidR="00FF5239" w:rsidRPr="00FF5239" w:rsidRDefault="00FF5239" w:rsidP="00FF5239">
                      <w:pPr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  <w:r w:rsidRPr="00FF5239">
                        <w:rPr>
                          <w:b/>
                          <w:bCs/>
                          <w:lang w:val="en"/>
                        </w:rPr>
                        <w:t>Insert Picture</w:t>
                      </w:r>
                    </w:p>
                    <w:p w14:paraId="0C68424D" w14:textId="16C43F8B" w:rsidR="00FF5239" w:rsidRDefault="00FF5239" w:rsidP="00FF5239">
                      <w:pPr>
                        <w:rPr>
                          <w:lang w:val="en"/>
                        </w:rPr>
                      </w:pPr>
                    </w:p>
                    <w:p w14:paraId="01C67A7C" w14:textId="3655A95C" w:rsidR="00FF5239" w:rsidRDefault="00FF5239" w:rsidP="00FF5239">
                      <w:pPr>
                        <w:rPr>
                          <w:lang w:val="en"/>
                        </w:rPr>
                      </w:pPr>
                    </w:p>
                    <w:p w14:paraId="0F4EFEC0" w14:textId="648FCB70" w:rsidR="00FF5239" w:rsidRDefault="00FF5239" w:rsidP="00FF5239">
                      <w:pPr>
                        <w:rPr>
                          <w:lang w:val="en"/>
                        </w:rPr>
                      </w:pPr>
                    </w:p>
                    <w:p w14:paraId="7B7C70A9" w14:textId="77777777" w:rsidR="00FF5239" w:rsidRPr="00FF5239" w:rsidRDefault="00FF5239" w:rsidP="00FF5239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12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362B4" wp14:editId="3C5BAB3F">
                <wp:simplePos x="0" y="0"/>
                <wp:positionH relativeFrom="column">
                  <wp:posOffset>442595</wp:posOffset>
                </wp:positionH>
                <wp:positionV relativeFrom="paragraph">
                  <wp:posOffset>1890938</wp:posOffset>
                </wp:positionV>
                <wp:extent cx="1089297" cy="1559379"/>
                <wp:effectExtent l="0" t="0" r="0" b="3175"/>
                <wp:wrapNone/>
                <wp:docPr id="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297" cy="155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BF6AEA" w14:textId="60D9B7DA" w:rsidR="009577E2" w:rsidRDefault="009577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362B4" id="Text Box 84" o:spid="_x0000_s1031" type="#_x0000_t202" style="position:absolute;margin-left:34.85pt;margin-top:148.9pt;width:85.75pt;height:1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" filled="f" stroked="f">
                <v:textbox>
                  <w:txbxContent>
                    <w:p w14:paraId="43BF6AEA" w14:textId="60D9B7DA" w:rsidR="009577E2" w:rsidRDefault="009577E2"/>
                  </w:txbxContent>
                </v:textbox>
              </v:shape>
            </w:pict>
          </mc:Fallback>
        </mc:AlternateContent>
      </w:r>
      <w:r w:rsidR="000763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E20FE" wp14:editId="09591F80">
                <wp:simplePos x="0" y="0"/>
                <wp:positionH relativeFrom="column">
                  <wp:posOffset>5059499</wp:posOffset>
                </wp:positionH>
                <wp:positionV relativeFrom="paragraph">
                  <wp:posOffset>3868239</wp:posOffset>
                </wp:positionV>
                <wp:extent cx="1510392" cy="1228725"/>
                <wp:effectExtent l="0" t="0" r="1397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392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EDC5F" w14:textId="54FBF7D0" w:rsidR="00076386" w:rsidRDefault="00076386"/>
                          <w:p w14:paraId="615EBE9A" w14:textId="0AC30432" w:rsidR="00FF5239" w:rsidRDefault="00FF5239"/>
                          <w:p w14:paraId="7684BB5E" w14:textId="6F113075" w:rsidR="00FF5239" w:rsidRPr="00FF5239" w:rsidRDefault="00FF5239" w:rsidP="00FF52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Insert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E20FE" id="Text Box 14" o:spid="_x0000_s1032" type="#_x0000_t202" style="position:absolute;margin-left:398.4pt;margin-top:304.6pt;width:118.95pt;height:9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" fillcolor="white [3201]" strokeweight=".5pt">
                <v:textbox>
                  <w:txbxContent>
                    <w:p w14:paraId="26AEDC5F" w14:textId="54FBF7D0" w:rsidR="00076386" w:rsidRDefault="00076386"/>
                    <w:p w14:paraId="615EBE9A" w14:textId="0AC30432" w:rsidR="00FF5239" w:rsidRDefault="00FF5239"/>
                    <w:p w14:paraId="7684BB5E" w14:textId="6F113075" w:rsidR="00FF5239" w:rsidRPr="00FF5239" w:rsidRDefault="00FF5239" w:rsidP="00FF523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>Insert Picture</w:t>
                      </w:r>
                    </w:p>
                  </w:txbxContent>
                </v:textbox>
              </v:shape>
            </w:pict>
          </mc:Fallback>
        </mc:AlternateContent>
      </w:r>
      <w:r w:rsidR="0007638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EB7060" wp14:editId="1A44FCE1">
                <wp:simplePos x="0" y="0"/>
                <wp:positionH relativeFrom="page">
                  <wp:posOffset>3253468</wp:posOffset>
                </wp:positionH>
                <wp:positionV relativeFrom="page">
                  <wp:posOffset>5833382</wp:posOffset>
                </wp:positionV>
                <wp:extent cx="3881120" cy="3139168"/>
                <wp:effectExtent l="0" t="0" r="24130" b="23495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3139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5A350" w14:textId="0630A7D5" w:rsidR="00B739F9" w:rsidRDefault="009577E2" w:rsidP="00E01F04">
                            <w:pPr>
                              <w:pStyle w:val="bodytext1"/>
                            </w:pPr>
                            <w:r>
                              <w:t>Self-Direction is important to me because…</w:t>
                            </w:r>
                          </w:p>
                          <w:p w14:paraId="13A338A0" w14:textId="77C005F9" w:rsidR="00FF5239" w:rsidRDefault="00FF5239" w:rsidP="00FF5239"/>
                          <w:p w14:paraId="43D6F241" w14:textId="77777777" w:rsidR="009577E2" w:rsidRDefault="009577E2" w:rsidP="009577E2"/>
                          <w:p w14:paraId="08C659BC" w14:textId="5A99E238" w:rsidR="008C657E" w:rsidRPr="008C657E" w:rsidRDefault="008C657E" w:rsidP="00076386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B7060" id="Text Box 76" o:spid="_x0000_s1033" type="#_x0000_t202" style="position:absolute;margin-left:256.2pt;margin-top:459.3pt;width:305.6pt;height:24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" strokecolor="#1f497d [3215]">
                <v:textbox>
                  <w:txbxContent>
                    <w:p w14:paraId="0A85A350" w14:textId="0630A7D5" w:rsidR="00B739F9" w:rsidRDefault="009577E2" w:rsidP="00E01F04">
                      <w:pPr>
                        <w:pStyle w:val="bodytext1"/>
                      </w:pPr>
                      <w:r>
                        <w:t>Self-Direction is important to me because…</w:t>
                      </w:r>
                    </w:p>
                    <w:p w14:paraId="13A338A0" w14:textId="77C005F9" w:rsidR="00FF5239" w:rsidRDefault="00FF5239" w:rsidP="00FF5239"/>
                    <w:p w14:paraId="43D6F241" w14:textId="77777777" w:rsidR="009577E2" w:rsidRDefault="009577E2" w:rsidP="009577E2"/>
                    <w:p w14:paraId="08C659BC" w14:textId="5A99E238" w:rsidR="008C657E" w:rsidRPr="008C657E" w:rsidRDefault="008C657E" w:rsidP="00076386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65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37F26" wp14:editId="57B93970">
                <wp:simplePos x="0" y="0"/>
                <wp:positionH relativeFrom="column">
                  <wp:posOffset>2365375</wp:posOffset>
                </wp:positionH>
                <wp:positionV relativeFrom="paragraph">
                  <wp:posOffset>1669052</wp:posOffset>
                </wp:positionV>
                <wp:extent cx="4389755" cy="1848122"/>
                <wp:effectExtent l="0" t="0" r="1079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755" cy="1848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9C520" w14:textId="1C0C1905" w:rsidR="00FF5239" w:rsidRDefault="00FF5239"/>
                          <w:p w14:paraId="426E6F68" w14:textId="3FD9F9CD" w:rsidR="00FF5239" w:rsidRPr="00FF5239" w:rsidRDefault="00FF523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7F26" id="Text Box 2" o:spid="_x0000_s1034" type="#_x0000_t202" style="position:absolute;margin-left:186.25pt;margin-top:131.4pt;width:345.6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" strokecolor="#365f91">
                <v:textbox>
                  <w:txbxContent>
                    <w:p w14:paraId="2FF9C520" w14:textId="1C0C1905" w:rsidR="00FF5239" w:rsidRDefault="00FF5239"/>
                    <w:p w14:paraId="426E6F68" w14:textId="3FD9F9CD" w:rsidR="00FF5239" w:rsidRPr="00FF5239" w:rsidRDefault="00FF523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5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92DFC" wp14:editId="6AABFB27">
                <wp:simplePos x="0" y="0"/>
                <wp:positionH relativeFrom="page">
                  <wp:posOffset>854710</wp:posOffset>
                </wp:positionH>
                <wp:positionV relativeFrom="page">
                  <wp:posOffset>8451850</wp:posOffset>
                </wp:positionV>
                <wp:extent cx="1584960" cy="1115695"/>
                <wp:effectExtent l="0" t="0" r="15240" b="27305"/>
                <wp:wrapNone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11569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7A3041" w14:textId="77777777" w:rsidR="007E263A" w:rsidRDefault="007E263A" w:rsidP="007E263A">
                            <w:pPr>
                              <w:pStyle w:val="address"/>
                            </w:pPr>
                          </w:p>
                          <w:p w14:paraId="35A79735" w14:textId="25A698F9" w:rsidR="008C657E" w:rsidRDefault="00FF5239" w:rsidP="007E263A">
                            <w:pPr>
                              <w:pStyle w:val="address"/>
                            </w:pPr>
                            <w:r>
                              <w:t xml:space="preserve">Name </w:t>
                            </w:r>
                          </w:p>
                          <w:p w14:paraId="0347405C" w14:textId="4F8B5015" w:rsidR="00FF5239" w:rsidRDefault="00FF5239" w:rsidP="007E263A">
                            <w:pPr>
                              <w:pStyle w:val="address"/>
                            </w:pPr>
                            <w:r>
                              <w:t>Address</w:t>
                            </w:r>
                          </w:p>
                          <w:p w14:paraId="2E8C0FD8" w14:textId="6EACD22A" w:rsidR="00FF5239" w:rsidRDefault="00FF5239" w:rsidP="007E263A">
                            <w:pPr>
                              <w:pStyle w:val="address"/>
                            </w:pPr>
                            <w:r>
                              <w:t>Contact Information</w:t>
                            </w:r>
                          </w:p>
                          <w:p w14:paraId="7960A929" w14:textId="77777777" w:rsidR="008C657E" w:rsidRDefault="008C657E" w:rsidP="007E263A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92DFC" id="Text Box 82" o:spid="_x0000_s1035" type="#_x0000_t202" style="position:absolute;margin-left:67.3pt;margin-top:665.5pt;width:124.8pt;height:87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" filled="f">
                <v:textbox>
                  <w:txbxContent>
                    <w:p w14:paraId="1D7A3041" w14:textId="77777777" w:rsidR="007E263A" w:rsidRDefault="007E263A" w:rsidP="007E263A">
                      <w:pPr>
                        <w:pStyle w:val="address"/>
                      </w:pPr>
                    </w:p>
                    <w:p w14:paraId="35A79735" w14:textId="25A698F9" w:rsidR="008C657E" w:rsidRDefault="00FF5239" w:rsidP="007E263A">
                      <w:pPr>
                        <w:pStyle w:val="address"/>
                      </w:pPr>
                      <w:r>
                        <w:t xml:space="preserve">Name </w:t>
                      </w:r>
                    </w:p>
                    <w:p w14:paraId="0347405C" w14:textId="4F8B5015" w:rsidR="00FF5239" w:rsidRDefault="00FF5239" w:rsidP="007E263A">
                      <w:pPr>
                        <w:pStyle w:val="address"/>
                      </w:pPr>
                      <w:r>
                        <w:t>Address</w:t>
                      </w:r>
                    </w:p>
                    <w:p w14:paraId="2E8C0FD8" w14:textId="6EACD22A" w:rsidR="00FF5239" w:rsidRDefault="00FF5239" w:rsidP="007E263A">
                      <w:pPr>
                        <w:pStyle w:val="address"/>
                      </w:pPr>
                      <w:r>
                        <w:t>Contact Information</w:t>
                      </w:r>
                    </w:p>
                    <w:p w14:paraId="7960A929" w14:textId="77777777" w:rsidR="008C657E" w:rsidRDefault="008C657E" w:rsidP="007E263A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657E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706F15D" wp14:editId="606684DA">
                <wp:simplePos x="0" y="0"/>
                <wp:positionH relativeFrom="page">
                  <wp:posOffset>1181100</wp:posOffset>
                </wp:positionH>
                <wp:positionV relativeFrom="page">
                  <wp:posOffset>4448175</wp:posOffset>
                </wp:positionV>
                <wp:extent cx="3508375" cy="1016000"/>
                <wp:effectExtent l="0" t="0" r="0" b="3175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0837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4564DF" w14:textId="77777777" w:rsidR="009577E2" w:rsidRPr="009577E2" w:rsidRDefault="009577E2" w:rsidP="00B739F9">
                            <w:pPr>
                              <w:pStyle w:val="tagline"/>
                              <w:rPr>
                                <w:sz w:val="40"/>
                                <w:szCs w:val="40"/>
                              </w:rPr>
                            </w:pPr>
                            <w:r w:rsidRPr="009577E2">
                              <w:rPr>
                                <w:sz w:val="40"/>
                                <w:szCs w:val="40"/>
                              </w:rPr>
                              <w:t>Choice and Control Matter</w:t>
                            </w:r>
                          </w:p>
                          <w:p w14:paraId="143B7BC8" w14:textId="77777777" w:rsidR="00B739F9" w:rsidRPr="009577E2" w:rsidRDefault="009577E2" w:rsidP="00B739F9">
                            <w:pPr>
                              <w:pStyle w:val="tagline"/>
                              <w:rPr>
                                <w:sz w:val="40"/>
                                <w:szCs w:val="40"/>
                              </w:rPr>
                            </w:pPr>
                            <w:r w:rsidRPr="009577E2">
                              <w:rPr>
                                <w:sz w:val="40"/>
                                <w:szCs w:val="40"/>
                              </w:rPr>
                              <w:t>Matter to Me!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F15D" id="Text Box 74" o:spid="_x0000_s1036" type="#_x0000_t202" style="position:absolute;margin-left:93pt;margin-top:350.25pt;width:276.25pt;height:80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" filled="f" stroked="f" strokeweight="0" insetpen="t">
                <o:lock v:ext="edit" shapetype="t"/>
                <v:textbox inset="2.85pt,0,2.85pt,0">
                  <w:txbxContent>
                    <w:p w14:paraId="2F4564DF" w14:textId="77777777" w:rsidR="009577E2" w:rsidRPr="009577E2" w:rsidRDefault="009577E2" w:rsidP="00B739F9">
                      <w:pPr>
                        <w:pStyle w:val="tagline"/>
                        <w:rPr>
                          <w:sz w:val="40"/>
                          <w:szCs w:val="40"/>
                        </w:rPr>
                      </w:pPr>
                      <w:r w:rsidRPr="009577E2">
                        <w:rPr>
                          <w:sz w:val="40"/>
                          <w:szCs w:val="40"/>
                        </w:rPr>
                        <w:t>Choice and Control Matter</w:t>
                      </w:r>
                    </w:p>
                    <w:p w14:paraId="143B7BC8" w14:textId="77777777" w:rsidR="00B739F9" w:rsidRPr="009577E2" w:rsidRDefault="009577E2" w:rsidP="00B739F9">
                      <w:pPr>
                        <w:pStyle w:val="tagline"/>
                        <w:rPr>
                          <w:sz w:val="40"/>
                          <w:szCs w:val="40"/>
                        </w:rPr>
                      </w:pPr>
                      <w:r w:rsidRPr="009577E2">
                        <w:rPr>
                          <w:sz w:val="40"/>
                          <w:szCs w:val="40"/>
                        </w:rPr>
                        <w:t>Matter to Me!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657E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8039A00" wp14:editId="1D37E70A">
                <wp:simplePos x="0" y="0"/>
                <wp:positionH relativeFrom="page">
                  <wp:posOffset>1409700</wp:posOffset>
                </wp:positionH>
                <wp:positionV relativeFrom="page">
                  <wp:posOffset>1019810</wp:posOffset>
                </wp:positionV>
                <wp:extent cx="5902325" cy="876300"/>
                <wp:effectExtent l="0" t="635" r="3175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660475" w14:textId="298ABC4A" w:rsidR="00B739F9" w:rsidRPr="005D38EA" w:rsidRDefault="003C791B" w:rsidP="00B739F9">
                            <w:pPr>
                              <w:pStyle w:val="Heading1"/>
                            </w:pPr>
                            <w:r>
                              <w:t>My Story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39A00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37" type="#_x0000_t202" style="position:absolute;margin-left:111pt;margin-top:80.3pt;width:464.75pt;height:6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2660475" w14:textId="298ABC4A" w:rsidR="00B739F9" w:rsidRPr="005D38EA" w:rsidRDefault="003C791B" w:rsidP="00B739F9">
                      <w:pPr>
                        <w:pStyle w:val="Heading1"/>
                      </w:pPr>
                      <w:r>
                        <w:t>My Story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657E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4A739D6" wp14:editId="325CBD86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800100"/>
                <wp:effectExtent l="0" t="0" r="0" b="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011FC" id="AutoShape 71" o:spid="_x0000_s1026" style="position:absolute;margin-left:84pt;margin-top:75pt;width:513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C657E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2EEE867" wp14:editId="2B11691A">
                <wp:simplePos x="0" y="0"/>
                <wp:positionH relativeFrom="page">
                  <wp:posOffset>609600</wp:posOffset>
                </wp:positionH>
                <wp:positionV relativeFrom="page">
                  <wp:posOffset>641350</wp:posOffset>
                </wp:positionV>
                <wp:extent cx="4457700" cy="8997950"/>
                <wp:effectExtent l="0" t="0" r="19050" b="1270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2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 w="6350" algn="in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6350" algn="in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1E9FE" id="Group 68" o:spid="_x0000_s1026" style="position:absolute;margin-left:48pt;margin-top:50.5pt;width:351pt;height:708.5pt;z-index:251652096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">
                <v:rect id="Rectangle 69" o:spid="_x0000_s1027" style="position:absolute;left:194310;top:182880;width:20383;height:8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" fillcolor="#9c9" strokecolor="#1f497d [3215]" strokeweight=".5pt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" strokecolor="#1f497d [3215]" strokeweight=".5pt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bookmarkEnd w:id="0"/>
    </w:p>
    <w:sectPr w:rsidR="003E6F76" w:rsidRPr="00E33503" w:rsidSect="00506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5807" w14:textId="77777777" w:rsidR="00B638C5" w:rsidRDefault="00B638C5" w:rsidP="00EA3C6A">
      <w:pPr>
        <w:spacing w:after="0" w:line="240" w:lineRule="auto"/>
      </w:pPr>
      <w:r>
        <w:separator/>
      </w:r>
    </w:p>
  </w:endnote>
  <w:endnote w:type="continuationSeparator" w:id="0">
    <w:p w14:paraId="541AF8B7" w14:textId="77777777" w:rsidR="00B638C5" w:rsidRDefault="00B638C5" w:rsidP="00EA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D80B" w14:textId="77777777" w:rsidR="00EA3C6A" w:rsidRDefault="00EA3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F350" w14:textId="77777777" w:rsidR="00EA3C6A" w:rsidRDefault="00EA3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E589" w14:textId="77777777" w:rsidR="00EA3C6A" w:rsidRDefault="00EA3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06501" w14:textId="77777777" w:rsidR="00B638C5" w:rsidRDefault="00B638C5" w:rsidP="00EA3C6A">
      <w:pPr>
        <w:spacing w:after="0" w:line="240" w:lineRule="auto"/>
      </w:pPr>
      <w:r>
        <w:separator/>
      </w:r>
    </w:p>
  </w:footnote>
  <w:footnote w:type="continuationSeparator" w:id="0">
    <w:p w14:paraId="590D8E4A" w14:textId="77777777" w:rsidR="00B638C5" w:rsidRDefault="00B638C5" w:rsidP="00EA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AE52" w14:textId="3AB1BFC1" w:rsidR="00EA3C6A" w:rsidRDefault="00EA3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D002" w14:textId="50162940" w:rsidR="00EA3C6A" w:rsidRDefault="00EA3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1FDA" w14:textId="764E737F" w:rsidR="00EA3C6A" w:rsidRDefault="00EA3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24637"/>
    <w:multiLevelType w:val="hybridMultilevel"/>
    <w:tmpl w:val="FFBA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017BB"/>
    <w:multiLevelType w:val="hybridMultilevel"/>
    <w:tmpl w:val="4C08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E2"/>
    <w:rsid w:val="00067E4C"/>
    <w:rsid w:val="00076386"/>
    <w:rsid w:val="000D46B4"/>
    <w:rsid w:val="002375F9"/>
    <w:rsid w:val="00292960"/>
    <w:rsid w:val="002A4979"/>
    <w:rsid w:val="002F664B"/>
    <w:rsid w:val="003A0760"/>
    <w:rsid w:val="003A2458"/>
    <w:rsid w:val="003C791B"/>
    <w:rsid w:val="003E6F76"/>
    <w:rsid w:val="004034F9"/>
    <w:rsid w:val="00414FB1"/>
    <w:rsid w:val="00444C24"/>
    <w:rsid w:val="004B7708"/>
    <w:rsid w:val="004D5DF8"/>
    <w:rsid w:val="00503BA9"/>
    <w:rsid w:val="00506068"/>
    <w:rsid w:val="005063B3"/>
    <w:rsid w:val="005B36F4"/>
    <w:rsid w:val="00646FF7"/>
    <w:rsid w:val="00673118"/>
    <w:rsid w:val="00684E65"/>
    <w:rsid w:val="006C44BF"/>
    <w:rsid w:val="006D52D2"/>
    <w:rsid w:val="007250C3"/>
    <w:rsid w:val="007319C4"/>
    <w:rsid w:val="007A6F00"/>
    <w:rsid w:val="007E263A"/>
    <w:rsid w:val="008476C5"/>
    <w:rsid w:val="008C657E"/>
    <w:rsid w:val="008F0B50"/>
    <w:rsid w:val="009132F2"/>
    <w:rsid w:val="00915265"/>
    <w:rsid w:val="009577E2"/>
    <w:rsid w:val="00A42D58"/>
    <w:rsid w:val="00A47FDF"/>
    <w:rsid w:val="00AC5B69"/>
    <w:rsid w:val="00AE2DA2"/>
    <w:rsid w:val="00AE6316"/>
    <w:rsid w:val="00B25577"/>
    <w:rsid w:val="00B638C5"/>
    <w:rsid w:val="00B739F9"/>
    <w:rsid w:val="00C067DB"/>
    <w:rsid w:val="00D32DE1"/>
    <w:rsid w:val="00D5691C"/>
    <w:rsid w:val="00DA4E14"/>
    <w:rsid w:val="00DD227A"/>
    <w:rsid w:val="00E01F04"/>
    <w:rsid w:val="00E23952"/>
    <w:rsid w:val="00E2773A"/>
    <w:rsid w:val="00E33503"/>
    <w:rsid w:val="00EA3C6A"/>
    <w:rsid w:val="00EA7C12"/>
    <w:rsid w:val="00ED5717"/>
    <w:rsid w:val="00F31F44"/>
    <w:rsid w:val="00F632DF"/>
    <w:rsid w:val="00FB17DF"/>
    <w:rsid w:val="00FC12ED"/>
    <w:rsid w:val="00FE6EEB"/>
    <w:rsid w:val="00FF30C5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312F46C6"/>
  <w15:docId w15:val="{9959105D-7128-44D7-936D-FE2A54C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7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9577E2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6A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A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6A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FF5239"/>
    <w:pPr>
      <w:ind w:left="720"/>
      <w:contextualSpacing/>
    </w:pPr>
  </w:style>
  <w:style w:type="paragraph" w:customStyle="1" w:styleId="yiv8966673763sendername">
    <w:name w:val="yiv8966673763sendername"/>
    <w:basedOn w:val="Normal"/>
    <w:rsid w:val="00D5691C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customStyle="1" w:styleId="yiv8966673763">
    <w:name w:val="yiv8966673763"/>
    <w:basedOn w:val="DefaultParagraphFont"/>
    <w:rsid w:val="00D5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Bowers</cp:lastModifiedBy>
  <cp:revision>2</cp:revision>
  <cp:lastPrinted>2019-10-04T18:19:00Z</cp:lastPrinted>
  <dcterms:created xsi:type="dcterms:W3CDTF">2019-10-22T18:13:00Z</dcterms:created>
  <dcterms:modified xsi:type="dcterms:W3CDTF">2019-10-22T18:13:00Z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